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D" w:rsidRPr="00EB623D" w:rsidRDefault="00EB623D" w:rsidP="00EB6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23D" w:rsidRPr="00EB623D" w:rsidRDefault="00EB623D" w:rsidP="00EB6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0656B" w:rsidRDefault="0060656B" w:rsidP="0060656B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базируется на общеобразовательной программе дошкольного образования "От рождения до школы"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едакцией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Васильевой по направлению "Изобразительная деятельность. Лепка", с использованием методического пособия Т.С. Комаровой, где представлены методические рекомендации, планирование работы и конспекты занятий по изобразительной деятельности с детьми 5-6 лет. </w:t>
      </w:r>
    </w:p>
    <w:p w:rsidR="0060656B" w:rsidRDefault="0060656B" w:rsidP="0060656B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лепке в старшей группе, разработана с учетом Федеральных государственных образовательных стандартов дошкольного образования согласно:</w:t>
      </w:r>
    </w:p>
    <w:p w:rsidR="0060656B" w:rsidRDefault="0060656B" w:rsidP="0060656B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Министерства Образования и науки Российской Федерации от 17.10.2013г. № 1155 « Об утверждении Федерального Образовательного стандарта образования»;</w:t>
      </w:r>
    </w:p>
    <w:p w:rsidR="0060656B" w:rsidRDefault="0060656B" w:rsidP="006065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программы « От рождения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школы»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и др., 2014 «Мозаика – Синтез»,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 Санитарно- эпидемиологические требования к устройству, содержанию и организации режима работы дошкольных образовательных организаций».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656B" w:rsidRDefault="0060656B" w:rsidP="006065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56B" w:rsidRDefault="0060656B" w:rsidP="006065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60656B" w:rsidRDefault="0060656B" w:rsidP="0060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Принципы реализации рабочей программы по лепке основываются на основных принципах 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«От рождения до школы»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редакцией 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М.А.Васильевой: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комплексно-тематического  построения образовательного процесса; 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варьирование образовательного процесса в зависимости от региональных особенностей; </w:t>
      </w:r>
    </w:p>
    <w:p w:rsidR="0060656B" w:rsidRDefault="0060656B" w:rsidP="0060656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преемственности между всеми возрастными дошкольными группами и между детским садом и начальной школой.</w:t>
      </w:r>
    </w:p>
    <w:p w:rsidR="0060656B" w:rsidRDefault="0060656B" w:rsidP="0060656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60656B" w:rsidRDefault="0060656B" w:rsidP="0060656B">
      <w:pPr>
        <w:pStyle w:val="1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0656B" w:rsidRDefault="0060656B" w:rsidP="0060656B">
      <w:pPr>
        <w:pStyle w:val="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 лепке; совершенствование умений в лепке.</w:t>
      </w:r>
    </w:p>
    <w:p w:rsidR="0060656B" w:rsidRDefault="0060656B" w:rsidP="0060656B">
      <w:pPr>
        <w:pStyle w:val="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0656B" w:rsidRDefault="0060656B" w:rsidP="0060656B">
      <w:pPr>
        <w:pStyle w:val="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0656B" w:rsidRDefault="0060656B" w:rsidP="0060656B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56B" w:rsidRDefault="0060656B" w:rsidP="0060656B">
      <w:pPr>
        <w:pStyle w:val="1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передавать в предмете основные его свойства (форма, величина, цвет), характерные детали, соотношение предметов и их частей по величине, высоте.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работы, радоваться достигнутому результату, замечать и выделять выразительные решения изображений.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пластилина ленточным способом.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умение лепить по представлению героев литературных произведений. Развивать творчество, инициативу.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60656B" w:rsidRDefault="0060656B" w:rsidP="0060656B">
      <w:pPr>
        <w:pStyle w:val="1"/>
        <w:numPr>
          <w:ilvl w:val="0"/>
          <w:numId w:val="7"/>
        </w:numPr>
        <w:tabs>
          <w:tab w:val="clear" w:pos="720"/>
          <w:tab w:val="num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60656B" w:rsidRDefault="0060656B" w:rsidP="0060656B">
      <w:pPr>
        <w:pStyle w:val="1"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656B" w:rsidRDefault="0060656B" w:rsidP="0060656B">
      <w:pPr>
        <w:pStyle w:val="1"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656B" w:rsidRDefault="0060656B" w:rsidP="00606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 РЕАЛИЗАЦИИ:</w:t>
      </w:r>
    </w:p>
    <w:p w:rsidR="0060656B" w:rsidRDefault="0060656B" w:rsidP="006065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Занятия в старшей группе  проходят 1 раз в две недели продолжительностью 25 минут.</w:t>
      </w:r>
    </w:p>
    <w:p w:rsidR="0060656B" w:rsidRDefault="0060656B" w:rsidP="006065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занятиях используются следующие способы лепки:</w:t>
      </w:r>
    </w:p>
    <w:p w:rsidR="0060656B" w:rsidRDefault="0060656B" w:rsidP="0060656B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лепка предмета от отдельных частей;</w:t>
      </w:r>
    </w:p>
    <w:p w:rsidR="0060656B" w:rsidRDefault="0060656B" w:rsidP="0060656B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пластический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детали вытягивают из целого куска;</w:t>
      </w:r>
    </w:p>
    <w:p w:rsidR="0060656B" w:rsidRDefault="0060656B" w:rsidP="0060656B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сочетание в одном изделии разных способов лепки;</w:t>
      </w:r>
    </w:p>
    <w:p w:rsidR="0060656B" w:rsidRDefault="0060656B" w:rsidP="0060656B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рельефная скульптура – объемное изображение, выступающее над плоскостью, образующей его фон.</w:t>
      </w:r>
    </w:p>
    <w:p w:rsidR="0060656B" w:rsidRDefault="0060656B" w:rsidP="0060656B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по лепке закрепляются умения лепить знакомые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ередавая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характерные признаки, дети учатся лепить фигуры человека и животного в движении, создавать несложные композиции. Детям предоставляется возможность использовать в процессе занятий разнообразные приемы лепки, сочетать в лепке пластилин с природным или дополнительным материалом. </w:t>
      </w:r>
    </w:p>
    <w:p w:rsidR="0060656B" w:rsidRDefault="0060656B" w:rsidP="0060656B">
      <w:pPr>
        <w:pStyle w:val="a3"/>
        <w:rPr>
          <w:rFonts w:ascii="Calibri" w:hAnsi="Calibri" w:cs="font241"/>
          <w:sz w:val="24"/>
          <w:szCs w:val="24"/>
        </w:rPr>
      </w:pPr>
    </w:p>
    <w:p w:rsidR="0060656B" w:rsidRDefault="0060656B" w:rsidP="0060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детей:  </w:t>
      </w:r>
      <w:r>
        <w:rPr>
          <w:rFonts w:ascii="Times New Roman" w:hAnsi="Times New Roman" w:cs="Times New Roman"/>
          <w:sz w:val="24"/>
          <w:szCs w:val="24"/>
        </w:rPr>
        <w:t>с 5 до 6 лет</w:t>
      </w:r>
    </w:p>
    <w:p w:rsidR="0060656B" w:rsidRDefault="0060656B" w:rsidP="006065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РЕАЛИЗАЦИИ РАБОЧЕЙ  ПРОГРАММЫ:</w:t>
      </w:r>
    </w:p>
    <w:p w:rsidR="0060656B" w:rsidRDefault="0060656B" w:rsidP="006065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ОБЕСПЕЧЕНИЕ:</w:t>
      </w:r>
    </w:p>
    <w:p w:rsidR="0060656B" w:rsidRDefault="0060656B" w:rsidP="0060656B">
      <w:pPr>
        <w:pStyle w:val="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Москва. 2014</w:t>
      </w:r>
    </w:p>
    <w:p w:rsidR="0060656B" w:rsidRDefault="0060656B" w:rsidP="0060656B">
      <w:pPr>
        <w:pStyle w:val="1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саду. Старшая группа (5-6 лет). Т.С. Комарова,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Москва, 2014</w:t>
      </w:r>
    </w:p>
    <w:p w:rsidR="0060656B" w:rsidRDefault="0060656B" w:rsidP="0060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60656B" w:rsidRDefault="0060656B" w:rsidP="0060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 ТЕХНИЧЕСКОЕ ОБЕСПЕЧЕНИЕ:</w:t>
      </w:r>
    </w:p>
    <w:p w:rsidR="0060656B" w:rsidRDefault="0060656B" w:rsidP="0060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656B" w:rsidRDefault="0060656B" w:rsidP="0060656B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телевизор;</w:t>
      </w:r>
    </w:p>
    <w:p w:rsidR="0060656B" w:rsidRDefault="0060656B" w:rsidP="0060656B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магнитофон;</w:t>
      </w:r>
    </w:p>
    <w:p w:rsidR="0060656B" w:rsidRDefault="0060656B" w:rsidP="0060656B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</w:p>
    <w:p w:rsidR="0060656B" w:rsidRDefault="0060656B" w:rsidP="0060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56B" w:rsidRDefault="0060656B" w:rsidP="0060656B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ЭЛЕКТРОННЫЕ РЕСУРСЫ</w:t>
      </w:r>
    </w:p>
    <w:p w:rsidR="0060656B" w:rsidRDefault="0060656B" w:rsidP="006065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"Изобразительная деятельность в детском саду"</w:t>
      </w:r>
    </w:p>
    <w:p w:rsidR="0060656B" w:rsidRDefault="0060656B" w:rsidP="00606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8F" w:rsidRPr="00EB623D" w:rsidRDefault="00E72A8F" w:rsidP="006065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2A8F" w:rsidRPr="00EB623D" w:rsidSect="003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14B81837"/>
    <w:multiLevelType w:val="hybridMultilevel"/>
    <w:tmpl w:val="C13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7202A"/>
    <w:multiLevelType w:val="hybridMultilevel"/>
    <w:tmpl w:val="530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92AD5"/>
    <w:multiLevelType w:val="hybridMultilevel"/>
    <w:tmpl w:val="AC1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56E3E"/>
    <w:multiLevelType w:val="hybridMultilevel"/>
    <w:tmpl w:val="0F22F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7BD1"/>
    <w:multiLevelType w:val="hybridMultilevel"/>
    <w:tmpl w:val="AAC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23D"/>
    <w:rsid w:val="00390AAA"/>
    <w:rsid w:val="0060656B"/>
    <w:rsid w:val="00793FBF"/>
    <w:rsid w:val="00E72A8F"/>
    <w:rsid w:val="00EB623D"/>
    <w:rsid w:val="00F4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3D"/>
    <w:pPr>
      <w:spacing w:after="0" w:line="240" w:lineRule="auto"/>
    </w:pPr>
  </w:style>
  <w:style w:type="paragraph" w:customStyle="1" w:styleId="1">
    <w:name w:val="Абзац списка1"/>
    <w:basedOn w:val="a"/>
    <w:rsid w:val="0060656B"/>
    <w:pPr>
      <w:suppressAutoHyphens/>
    </w:pPr>
    <w:rPr>
      <w:rFonts w:ascii="Calibri" w:eastAsia="SimSun" w:hAnsi="Calibri" w:cs="font243"/>
      <w:kern w:val="2"/>
      <w:lang w:eastAsia="ar-SA"/>
    </w:rPr>
  </w:style>
  <w:style w:type="paragraph" w:customStyle="1" w:styleId="10">
    <w:name w:val="Обычный (веб)1"/>
    <w:basedOn w:val="a"/>
    <w:rsid w:val="0060656B"/>
    <w:pPr>
      <w:suppressAutoHyphens/>
    </w:pPr>
    <w:rPr>
      <w:rFonts w:ascii="Calibri" w:eastAsia="SimSun" w:hAnsi="Calibri" w:cs="font241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5085</Characters>
  <Application>Microsoft Office Word</Application>
  <DocSecurity>0</DocSecurity>
  <Lines>42</Lines>
  <Paragraphs>11</Paragraphs>
  <ScaleCrop>false</ScaleCrop>
  <Company>МБДОУ 56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2019-10-04T16:31:00Z</dcterms:created>
  <dcterms:modified xsi:type="dcterms:W3CDTF">2019-10-04T16:53:00Z</dcterms:modified>
</cp:coreProperties>
</file>