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96" w:rsidRPr="002C2896" w:rsidRDefault="002C2896" w:rsidP="002C2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608FD" w:rsidRDefault="000608FD" w:rsidP="000608FD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построена в соответствии с требованиями ФГОС ДО, СанПиН, </w:t>
      </w:r>
      <w:r>
        <w:rPr>
          <w:rFonts w:ascii="Times New Roman" w:hAnsi="Times New Roman" w:cs="Times New Roman"/>
          <w:sz w:val="28"/>
          <w:szCs w:val="28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 М. А. Васильевой, по направлению </w:t>
      </w:r>
      <w:r>
        <w:rPr>
          <w:rFonts w:ascii="Times New Roman" w:eastAsia="Calibri" w:hAnsi="Times New Roman" w:cs="Times New Roman"/>
          <w:sz w:val="28"/>
          <w:szCs w:val="28"/>
        </w:rPr>
        <w:t>«Рисование» (образовательная область «Художественно-эстетическое развитие»)</w:t>
      </w:r>
      <w:r>
        <w:rPr>
          <w:rFonts w:ascii="Times New Roman" w:hAnsi="Times New Roman" w:cs="Times New Roman"/>
          <w:sz w:val="28"/>
          <w:szCs w:val="28"/>
        </w:rPr>
        <w:t>, с использованием методических рекомендаций Комаровой Т.С.</w:t>
      </w:r>
    </w:p>
    <w:p w:rsidR="000608FD" w:rsidRDefault="000608FD" w:rsidP="000608F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принцип развивающего образования, целью которого является развитие ребенка; 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принцип  научной обоснованности и практической применимости;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критерии полноты, необходимости и достаточности;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комплексно-тематический  принцип  построения образовательного процесса; 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предусматривание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0608FD" w:rsidRDefault="000608FD" w:rsidP="0006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0608FD" w:rsidRDefault="000608FD" w:rsidP="0006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0608FD" w:rsidRDefault="000608FD" w:rsidP="0006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(рисованию) удовлетворение потребности детей в самовыражении.</w:t>
      </w:r>
    </w:p>
    <w:p w:rsidR="000608FD" w:rsidRDefault="000608FD" w:rsidP="000608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эмоциональной восприимчивости.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 выразительности в рисовании, лепке, аппликации.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коллективные произведения в рисовании, лепке, аппликации.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</w:t>
      </w:r>
    </w:p>
    <w:p w:rsidR="000608FD" w:rsidRDefault="000608FD" w:rsidP="000608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Рисование.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111 зимой, цыплята гуляют по травке) и добавляя к ним другие (солнышко, падающий снег и т. д.).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и закреплять представления о форме предметов (круглая, овальная, квадратная, прямоугольная, треугольная), величине, расположе- нии частей.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пред- метов по величине: дерево высокое, куст ниже дерева, цветы ниже куста.  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желание использовать в рисовании, аппликации разнообраз- ные цвета, обращать внимание на многоцветие окружающего мира.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Декоративное рисование</w:t>
      </w:r>
      <w:r>
        <w:rPr>
          <w:rFonts w:ascii="Times New Roman" w:hAnsi="Times New Roman" w:cs="Times New Roman"/>
          <w:sz w:val="28"/>
          <w:szCs w:val="28"/>
        </w:rPr>
        <w:t xml:space="preserve">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0608FD" w:rsidRDefault="000608FD" w:rsidP="000608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ФОРМА РЕАЛИЗАЦИИ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0608FD" w:rsidRDefault="000608FD" w:rsidP="00060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реализуется в форме организационной деятельности. Непосредственная образовательная деятельность (НОД) проходит 1 раз в неделю  в специально организованных условиях.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реализации рабочей программы</w:t>
      </w:r>
    </w:p>
    <w:p w:rsidR="000608FD" w:rsidRDefault="000608FD" w:rsidP="0006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образовательная деятельность (НОД) начинается с 9.10 часов.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НОД в средней  группе – 15-20 минут.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8FD" w:rsidRDefault="000608FD" w:rsidP="000608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08FD" w:rsidRDefault="000608FD" w:rsidP="000608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литература для педагога: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«От рождения до школы »(под ред. Н.Е Вераксы, Т.С Комаровой, М, А Васильевой.), Мозаика -синтез Москва 2014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Т.С Комарова, Изобразительная деятельность в детском саду. Средняя группа (4-5лет)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Электронные образовательные ресурсы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Т.С Комаровой, Изобразительная деятельность в детском саду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Соломенников О.А Ознакомление детей с народным искусством.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Наглядно-дидактические пособия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Серия «Мир в картинках»: «Гжель», «Городецкая роспись по дереву», «Дымковская игрушка», «Каргополь - народная игрушка», «Филимоновская народная игрушка »;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Серия « расскажи детям о…»: «Расскажите детям о музеях и выставках Ростова-на-Дону. »</w:t>
      </w:r>
    </w:p>
    <w:p w:rsidR="000608FD" w:rsidRDefault="000608FD" w:rsidP="000608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Серия «Искусство - детям»: «Волшебный пластилин », «Городецкая роспись по дереву», «Дымковская игрушка», «Каргополь - народная игрушка», «Филимоновская  народная игрушка »</w:t>
      </w:r>
    </w:p>
    <w:p w:rsidR="00DF4A1F" w:rsidRPr="002C2896" w:rsidRDefault="00DF4A1F" w:rsidP="002C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4A1F" w:rsidRPr="002C2896" w:rsidSect="0025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2896"/>
    <w:rsid w:val="000608FD"/>
    <w:rsid w:val="00254F5B"/>
    <w:rsid w:val="002C2896"/>
    <w:rsid w:val="00D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5717</Characters>
  <Application>Microsoft Office Word</Application>
  <DocSecurity>0</DocSecurity>
  <Lines>47</Lines>
  <Paragraphs>13</Paragraphs>
  <ScaleCrop>false</ScaleCrop>
  <Company>МБДОУ 56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2019-10-04T16:34:00Z</dcterms:created>
  <dcterms:modified xsi:type="dcterms:W3CDTF">2019-10-04T16:50:00Z</dcterms:modified>
</cp:coreProperties>
</file>